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21044"/>
        <w:gridCol w:w="59"/>
      </w:tblGrid>
      <w:tr w:rsidR="007F2686">
        <w:trPr>
          <w:trHeight w:val="254"/>
        </w:trPr>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rPr>
          <w:trHeight w:val="340"/>
        </w:trPr>
        <w:tc>
          <w:tcPr>
            <w:tcW w:w="35" w:type="dxa"/>
          </w:tcPr>
          <w:p w:rsidR="007F2686" w:rsidRDefault="007F2686">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7F2686">
              <w:trPr>
                <w:trHeight w:val="262"/>
              </w:trPr>
              <w:tc>
                <w:tcPr>
                  <w:tcW w:w="21044" w:type="dxa"/>
                  <w:tcBorders>
                    <w:top w:val="nil"/>
                    <w:left w:val="nil"/>
                    <w:bottom w:val="nil"/>
                    <w:right w:val="nil"/>
                  </w:tcBorders>
                  <w:tcMar>
                    <w:top w:w="39" w:type="dxa"/>
                    <w:left w:w="39" w:type="dxa"/>
                    <w:bottom w:w="39" w:type="dxa"/>
                    <w:right w:w="39" w:type="dxa"/>
                  </w:tcMar>
                </w:tcPr>
                <w:p w:rsidR="007F2686" w:rsidRDefault="006B1B0D">
                  <w:pPr>
                    <w:spacing w:after="0" w:line="240" w:lineRule="auto"/>
                  </w:pPr>
                  <w:r>
                    <w:rPr>
                      <w:rFonts w:ascii="Arial" w:eastAsia="Arial" w:hAnsi="Arial"/>
                      <w:b/>
                      <w:color w:val="000000"/>
                    </w:rPr>
                    <w:t>Naručitelj: PORA Regionalna razvojna agencija Koprivničko-križevačke županije</w:t>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rPr>
          <w:trHeight w:val="100"/>
        </w:trPr>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rPr>
          <w:trHeight w:val="340"/>
        </w:trPr>
        <w:tc>
          <w:tcPr>
            <w:tcW w:w="35" w:type="dxa"/>
          </w:tcPr>
          <w:p w:rsidR="007F2686" w:rsidRDefault="007F2686">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7F2686">
              <w:trPr>
                <w:trHeight w:val="262"/>
              </w:trPr>
              <w:tc>
                <w:tcPr>
                  <w:tcW w:w="21044" w:type="dxa"/>
                  <w:tcBorders>
                    <w:top w:val="nil"/>
                    <w:left w:val="nil"/>
                    <w:bottom w:val="nil"/>
                    <w:right w:val="nil"/>
                  </w:tcBorders>
                  <w:tcMar>
                    <w:top w:w="39" w:type="dxa"/>
                    <w:left w:w="39" w:type="dxa"/>
                    <w:bottom w:w="39" w:type="dxa"/>
                    <w:right w:w="39" w:type="dxa"/>
                  </w:tcMar>
                </w:tcPr>
                <w:p w:rsidR="007F2686" w:rsidRDefault="006B1B0D">
                  <w:pPr>
                    <w:spacing w:after="0" w:line="240" w:lineRule="auto"/>
                  </w:pPr>
                  <w:r>
                    <w:rPr>
                      <w:rFonts w:ascii="Arial" w:eastAsia="Arial" w:hAnsi="Arial"/>
                      <w:b/>
                      <w:color w:val="000000"/>
                    </w:rPr>
                    <w:t>Datum zadnje izmjene: 28.02.2019</w:t>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rPr>
          <w:trHeight w:val="79"/>
        </w:trPr>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tblPr>
            <w:tblGrid>
              <w:gridCol w:w="1396"/>
              <w:gridCol w:w="1807"/>
              <w:gridCol w:w="858"/>
              <w:gridCol w:w="1376"/>
              <w:gridCol w:w="1176"/>
              <w:gridCol w:w="1243"/>
              <w:gridCol w:w="1314"/>
              <w:gridCol w:w="959"/>
              <w:gridCol w:w="1183"/>
              <w:gridCol w:w="925"/>
              <w:gridCol w:w="1077"/>
              <w:gridCol w:w="997"/>
              <w:gridCol w:w="980"/>
              <w:gridCol w:w="1071"/>
              <w:gridCol w:w="1828"/>
              <w:gridCol w:w="1947"/>
              <w:gridCol w:w="889"/>
            </w:tblGrid>
            <w:tr w:rsidR="007F2686">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7F2686">
                  <w:pPr>
                    <w:spacing w:after="0" w:line="240" w:lineRule="auto"/>
                  </w:pPr>
                </w:p>
              </w:tc>
            </w:tr>
            <w:tr w:rsidR="007F2686">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Rok na koji je skloplje</w:t>
                  </w:r>
                  <w:r>
                    <w:rPr>
                      <w:rFonts w:ascii="Arial" w:eastAsia="Arial" w:hAnsi="Arial"/>
                      <w:b/>
                      <w:color w:val="000000"/>
                      <w:sz w:val="16"/>
                    </w:rPr>
                    <w:t>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F2686" w:rsidRDefault="006B1B0D">
                  <w:pPr>
                    <w:spacing w:after="0" w:line="240" w:lineRule="auto"/>
                    <w:jc w:val="center"/>
                  </w:pPr>
                  <w:r>
                    <w:rPr>
                      <w:rFonts w:ascii="Arial" w:eastAsia="Arial" w:hAnsi="Arial"/>
                      <w:b/>
                      <w:color w:val="000000"/>
                      <w:sz w:val="16"/>
                    </w:rPr>
                    <w:t>Datum ažuriranja</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BIROTEHNIKA, vl. Mladen Tkalčević 99760412847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197,60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49,40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247,00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247,00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TEHNOMAG 03456060686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2.979,55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744,89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3.724,44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3.724,44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18-201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Usluga agencija na organizaciji studijskog putovanja - projekt "AGRISHORT"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63510000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TID d.o.o. 70925310562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13.07.2018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16-201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UGOSTITELJSKE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ZLATAN I MARINELA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Narudžba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1.605,00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1.605,00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1.605,00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16-201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Ugostiteljske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TID d.o.o. 70925310562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09.10.2018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Narudžbe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09.11.2018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15-201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Usluga dobrovoljnog zdravstvenog osiguranja zaposlenika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66512210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01.11.2018-01.11.2019.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13.789,44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13.789,44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14-201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Usluge čišćenja poslovnog prostora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90910000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Dušić d.o.o. 29066838575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01.01.-31.12.2019.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13-201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Konzultantske usluge na izradi "Regionalnog plana za mikrokreditiranje projekt "ATM  for SME"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66171000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Ecorys Hrvatska d.o.o. 42979108876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30.10.2018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30.10.2018-15.12.2018.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47.000,00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11.750,00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10-2018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Usluga održavanja radionice za voditelje kluba za zapošljavanje - projekt "Partnerstvo za sve"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80510000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FILAKS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79200000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IVAMARK, VL. IVANA SOVIĆ</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01.01.-31.12.2019.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45.600,00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11.400,00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57.000,00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Tiskarske usluge - projekt "AGRISHORT"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ANART DESIGN 98477572040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01.08.2018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39.831,20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9.957,80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49.789,00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10.10.2018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49.789,00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Tiskarske usluge - projekt "EN-EFF"</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ANART DESIGN 98477572040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23.801,00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5.950,25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29.751,25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18.01.2018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29.751,25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Tiskarske usluge projekt "EN-EFF"</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Printeraj d.o.o. 13869801125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11.662,00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2.915,50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14.577,50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14.577,50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Tiskarske usluge projekt "CHEC"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SMART ART, VL. TONI HANŽEK I MAJA HANŽEK</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20.199,00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5.049,75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25.248,75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25.248,75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Tiskarske usluge PORA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ANART DESIGN 98477572040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13.436,00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3.559,01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16.795,01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16.795,01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Usluga prijevoza na studijskom putovanju - projekt "AGRSHORT"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63510000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TID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13.07.2018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Biro servis - trgovina i usluge 36396107132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Narudžba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9.140,00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2.285,00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11.425,00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11.425,00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15.307,85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3.826,96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19.134,81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13.12.2018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19.134,81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Objave članaka u novinama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GLAS PODRAVINE D.O.O. 25232881495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24.400,00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6.100,00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30.500,00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30.500,00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30200000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TEHNOMAG 03456060686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6.347,84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1.586,96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7.934,80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7.934,80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lastRenderedPageBreak/>
                    <w:t>16-201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Ugostiteljske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PODRAVKA d.d. 18928523252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1.288,40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322,10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1.610,50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1.610,50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Ugostiteljske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Zajednički obrt za ugostotiteljstvo, trgovinu i usluge "KIŠ-FOOD"</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NARUDŽBA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15.575,60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3.893,90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19.469,50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11.01.2019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19.469,50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15-201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Usluge dobrovoljnog zdravstvenog osiguranja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66512210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17.01.2018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GODINU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6.894,72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6.894,72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21.06.2018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6.894,72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19-201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39000000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Labor d.o.o. 13656010679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23.440,00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5.860,00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29.300,00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29.300,00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28.02.2019</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15-201</w:t>
                  </w: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Usluga dobrovoljnog zdravstvenog osiguranja zaposlenika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66512210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TRIGLAV OSIGURANJE d.d. 29743547503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02.05.2018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380,61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380,61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14.05.2018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380,61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29.06.2018</w:t>
                  </w:r>
                </w:p>
              </w:tc>
            </w:tr>
            <w:tr w:rsidR="007F268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Trgovina Pink Panter 71089511349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23.03.2018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t>NABAVA NA TEMELJU NARUDŽBENICE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55,20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13,80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26.03.2018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69,00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7F26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F2686" w:rsidRDefault="006B1B0D">
                  <w:pPr>
                    <w:spacing w:after="0" w:line="240" w:lineRule="auto"/>
                    <w:jc w:val="right"/>
                  </w:pPr>
                  <w:r>
                    <w:rPr>
                      <w:rFonts w:ascii="Arial" w:eastAsia="Arial" w:hAnsi="Arial"/>
                      <w:color w:val="000000"/>
                      <w:sz w:val="14"/>
                    </w:rPr>
                    <w:t>29.06.2018</w:t>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rPr>
          <w:trHeight w:val="100"/>
        </w:trPr>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rPr>
          <w:trHeight w:val="340"/>
        </w:trPr>
        <w:tc>
          <w:tcPr>
            <w:tcW w:w="35" w:type="dxa"/>
          </w:tcPr>
          <w:p w:rsidR="007F2686" w:rsidRDefault="007F2686">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7F2686">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7F2686" w:rsidRDefault="006B1B0D">
                  <w:pPr>
                    <w:spacing w:after="0" w:line="240" w:lineRule="auto"/>
                  </w:pPr>
                  <w:r>
                    <w:rPr>
                      <w:rFonts w:ascii="Arial" w:eastAsia="Arial" w:hAnsi="Arial"/>
                      <w:color w:val="000000"/>
                      <w:sz w:val="16"/>
                    </w:rPr>
                    <w:t>*Ažuriranje ugovora u tijeku.</w:t>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rPr>
          <w:trHeight w:val="3820"/>
        </w:trPr>
        <w:tc>
          <w:tcPr>
            <w:tcW w:w="35" w:type="dxa"/>
          </w:tcPr>
          <w:p w:rsidR="007F2686" w:rsidRDefault="007F2686">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7F2686">
              <w:trPr>
                <w:trHeight w:val="3742"/>
              </w:trPr>
              <w:tc>
                <w:tcPr>
                  <w:tcW w:w="21044" w:type="dxa"/>
                  <w:tcBorders>
                    <w:top w:val="nil"/>
                    <w:left w:val="nil"/>
                    <w:bottom w:val="nil"/>
                    <w:right w:val="nil"/>
                  </w:tcBorders>
                  <w:tcMar>
                    <w:top w:w="39" w:type="dxa"/>
                    <w:left w:w="39" w:type="dxa"/>
                    <w:bottom w:w="39" w:type="dxa"/>
                    <w:right w:w="39" w:type="dxa"/>
                  </w:tcMar>
                </w:tcPr>
                <w:p w:rsidR="007F2686" w:rsidRDefault="006B1B0D">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7F2686" w:rsidRDefault="006B1B0D">
                  <w:pPr>
                    <w:spacing w:after="0" w:line="240" w:lineRule="auto"/>
                    <w:ind w:left="99"/>
                  </w:pPr>
                  <w:r>
                    <w:rPr>
                      <w:rFonts w:ascii="Arial" w:eastAsia="Arial" w:hAnsi="Arial"/>
                      <w:color w:val="000000"/>
                      <w:sz w:val="16"/>
                    </w:rPr>
                    <w:t>1. Evidencijski broj nabave</w:t>
                  </w:r>
                </w:p>
                <w:p w:rsidR="007F2686" w:rsidRDefault="006B1B0D">
                  <w:pPr>
                    <w:spacing w:after="0" w:line="240" w:lineRule="auto"/>
                    <w:ind w:left="99"/>
                  </w:pPr>
                  <w:r>
                    <w:rPr>
                      <w:rFonts w:ascii="Arial" w:eastAsia="Arial" w:hAnsi="Arial"/>
                      <w:color w:val="000000"/>
                      <w:sz w:val="16"/>
                    </w:rPr>
                    <w:t>2. Predmet nabave</w:t>
                  </w:r>
                </w:p>
                <w:p w:rsidR="007F2686" w:rsidRDefault="006B1B0D">
                  <w:pPr>
                    <w:spacing w:after="0" w:line="240" w:lineRule="auto"/>
                    <w:ind w:left="99"/>
                  </w:pPr>
                  <w:r>
                    <w:rPr>
                      <w:rFonts w:ascii="Arial" w:eastAsia="Arial" w:hAnsi="Arial"/>
                      <w:color w:val="000000"/>
                      <w:sz w:val="16"/>
                    </w:rPr>
                    <w:t>3. Brojčana oznaka predmeta nabave iz Jedinstvenog rječnika javne nabave (CPV)</w:t>
                  </w:r>
                </w:p>
                <w:p w:rsidR="007F2686" w:rsidRDefault="006B1B0D">
                  <w:pPr>
                    <w:spacing w:after="0" w:line="240" w:lineRule="auto"/>
                    <w:ind w:left="99"/>
                  </w:pPr>
                  <w:r>
                    <w:rPr>
                      <w:rFonts w:ascii="Arial" w:eastAsia="Arial" w:hAnsi="Arial"/>
                      <w:color w:val="000000"/>
                      <w:sz w:val="16"/>
                    </w:rPr>
                    <w:t>4. Broj objave iz EOJN RH</w:t>
                  </w:r>
                </w:p>
                <w:p w:rsidR="007F2686" w:rsidRDefault="006B1B0D">
                  <w:pPr>
                    <w:spacing w:after="0" w:line="240" w:lineRule="auto"/>
                    <w:ind w:left="99"/>
                  </w:pPr>
                  <w:r>
                    <w:rPr>
                      <w:rFonts w:ascii="Arial" w:eastAsia="Arial" w:hAnsi="Arial"/>
                      <w:color w:val="000000"/>
                      <w:sz w:val="16"/>
                    </w:rPr>
                    <w:t>5. Vrsta postupka (uključujući posebne režime nabave i jednostavnu nabavu)</w:t>
                  </w:r>
                </w:p>
                <w:p w:rsidR="007F2686" w:rsidRDefault="006B1B0D">
                  <w:pPr>
                    <w:spacing w:after="0" w:line="240" w:lineRule="auto"/>
                    <w:ind w:left="99"/>
                  </w:pPr>
                  <w:r>
                    <w:rPr>
                      <w:rFonts w:ascii="Arial" w:eastAsia="Arial" w:hAnsi="Arial"/>
                      <w:color w:val="000000"/>
                      <w:sz w:val="16"/>
                    </w:rPr>
                    <w:t>6. Naziv i OIB ugovaratelja</w:t>
                  </w:r>
                </w:p>
                <w:p w:rsidR="007F2686" w:rsidRDefault="006B1B0D">
                  <w:pPr>
                    <w:spacing w:after="0" w:line="240" w:lineRule="auto"/>
                    <w:ind w:left="99"/>
                  </w:pPr>
                  <w:r>
                    <w:rPr>
                      <w:rFonts w:ascii="Arial" w:eastAsia="Arial" w:hAnsi="Arial"/>
                      <w:color w:val="000000"/>
                      <w:sz w:val="16"/>
                    </w:rPr>
                    <w:t>7. Naziv i OIB podugovaratelja</w:t>
                  </w:r>
                </w:p>
                <w:p w:rsidR="007F2686" w:rsidRDefault="006B1B0D">
                  <w:pPr>
                    <w:spacing w:after="0" w:line="240" w:lineRule="auto"/>
                    <w:ind w:left="99"/>
                  </w:pPr>
                  <w:r>
                    <w:rPr>
                      <w:rFonts w:ascii="Arial" w:eastAsia="Arial" w:hAnsi="Arial"/>
                      <w:color w:val="000000"/>
                      <w:sz w:val="16"/>
                    </w:rPr>
                    <w:t>8. Datum sklapanj</w:t>
                  </w:r>
                  <w:r>
                    <w:rPr>
                      <w:rFonts w:ascii="Arial" w:eastAsia="Arial" w:hAnsi="Arial"/>
                      <w:color w:val="000000"/>
                      <w:sz w:val="16"/>
                    </w:rPr>
                    <w:t>a ugovora ili okvirnog sporazuma u pisanom obliku, uključujući ugovore na temelju okvirnog sporazuma</w:t>
                  </w:r>
                </w:p>
                <w:p w:rsidR="007F2686" w:rsidRDefault="006B1B0D">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7F2686" w:rsidRDefault="006B1B0D">
                  <w:pPr>
                    <w:spacing w:after="0" w:line="240" w:lineRule="auto"/>
                    <w:ind w:left="99"/>
                  </w:pPr>
                  <w:r>
                    <w:rPr>
                      <w:rFonts w:ascii="Arial" w:eastAsia="Arial" w:hAnsi="Arial"/>
                      <w:color w:val="000000"/>
                      <w:sz w:val="16"/>
                    </w:rPr>
                    <w:t>10. Iznos bez PDV-a na koji je ugovor ili okvirn</w:t>
                  </w:r>
                  <w:r>
                    <w:rPr>
                      <w:rFonts w:ascii="Arial" w:eastAsia="Arial" w:hAnsi="Arial"/>
                      <w:color w:val="000000"/>
                      <w:sz w:val="16"/>
                    </w:rPr>
                    <w:t>i sporazum sklopljen, uključujući ugovore na temelju okvirnog sporazuma</w:t>
                  </w:r>
                </w:p>
                <w:p w:rsidR="007F2686" w:rsidRDefault="006B1B0D">
                  <w:pPr>
                    <w:spacing w:after="0" w:line="240" w:lineRule="auto"/>
                    <w:ind w:left="99"/>
                  </w:pPr>
                  <w:r>
                    <w:rPr>
                      <w:rFonts w:ascii="Arial" w:eastAsia="Arial" w:hAnsi="Arial"/>
                      <w:color w:val="000000"/>
                      <w:sz w:val="16"/>
                    </w:rPr>
                    <w:t>11. Iznos PDV-a</w:t>
                  </w:r>
                </w:p>
                <w:p w:rsidR="007F2686" w:rsidRDefault="006B1B0D">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7F2686" w:rsidRDefault="006B1B0D">
                  <w:pPr>
                    <w:spacing w:after="0" w:line="240" w:lineRule="auto"/>
                    <w:ind w:left="99"/>
                  </w:pPr>
                  <w:r>
                    <w:rPr>
                      <w:rFonts w:ascii="Arial" w:eastAsia="Arial" w:hAnsi="Arial"/>
                      <w:color w:val="000000"/>
                      <w:sz w:val="16"/>
                    </w:rPr>
                    <w:t>13. Datum kada je ugovor ili okvirni spora</w:t>
                  </w:r>
                  <w:r>
                    <w:rPr>
                      <w:rFonts w:ascii="Arial" w:eastAsia="Arial" w:hAnsi="Arial"/>
                      <w:color w:val="000000"/>
                      <w:sz w:val="16"/>
                    </w:rPr>
                    <w:t>zum, uključujući ugovore na temelju okvirnog sporazuma, izvršen u cijelosti ili navod da je isti raskinut prije isteka roka na koji je sklopljen</w:t>
                  </w:r>
                </w:p>
                <w:p w:rsidR="007F2686" w:rsidRDefault="006B1B0D">
                  <w:pPr>
                    <w:spacing w:after="0" w:line="240" w:lineRule="auto"/>
                    <w:ind w:left="99"/>
                  </w:pPr>
                  <w:r>
                    <w:rPr>
                      <w:rFonts w:ascii="Arial" w:eastAsia="Arial" w:hAnsi="Arial"/>
                      <w:color w:val="000000"/>
                      <w:sz w:val="16"/>
                    </w:rPr>
                    <w:t>14. Ukupni isplaćeni iznos ugovaratelju s PDV-om na temelju sklopljenog ugovora ili okvirnog sporazuma, uključu</w:t>
                  </w:r>
                  <w:r>
                    <w:rPr>
                      <w:rFonts w:ascii="Arial" w:eastAsia="Arial" w:hAnsi="Arial"/>
                      <w:color w:val="000000"/>
                      <w:sz w:val="16"/>
                    </w:rPr>
                    <w:t>jući ugovore na temelju okvirnog sporazuma</w:t>
                  </w:r>
                </w:p>
                <w:p w:rsidR="007F2686" w:rsidRDefault="006B1B0D">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w:t>
                  </w:r>
                  <w:r>
                    <w:rPr>
                      <w:rFonts w:ascii="Arial" w:eastAsia="Arial" w:hAnsi="Arial"/>
                      <w:color w:val="000000"/>
                      <w:sz w:val="16"/>
                    </w:rPr>
                    <w:t>skinut prije isteka njegova trajanja</w:t>
                  </w:r>
                </w:p>
                <w:p w:rsidR="007F2686" w:rsidRDefault="006B1B0D">
                  <w:pPr>
                    <w:spacing w:after="0" w:line="240" w:lineRule="auto"/>
                    <w:ind w:left="99"/>
                  </w:pPr>
                  <w:r>
                    <w:rPr>
                      <w:rFonts w:ascii="Arial" w:eastAsia="Arial" w:hAnsi="Arial"/>
                      <w:color w:val="000000"/>
                      <w:sz w:val="16"/>
                    </w:rPr>
                    <w:t>16. Napomena</w:t>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rPr>
          <w:trHeight w:val="153"/>
        </w:trPr>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bl>
    <w:p w:rsidR="007F2686" w:rsidRDefault="007F2686">
      <w:pPr>
        <w:spacing w:after="0" w:line="240" w:lineRule="auto"/>
      </w:pPr>
    </w:p>
    <w:sectPr w:rsidR="007F2686" w:rsidSect="007F2686">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686" w:rsidRDefault="007F2686" w:rsidP="007F2686">
      <w:pPr>
        <w:spacing w:after="0" w:line="240" w:lineRule="auto"/>
      </w:pPr>
      <w:r>
        <w:separator/>
      </w:r>
    </w:p>
  </w:endnote>
  <w:endnote w:type="continuationSeparator" w:id="0">
    <w:p w:rsidR="007F2686" w:rsidRDefault="007F2686" w:rsidP="007F2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59"/>
    </w:tblGrid>
    <w:tr w:rsidR="007F2686">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7F2686">
            <w:trPr>
              <w:trHeight w:val="282"/>
            </w:trPr>
            <w:tc>
              <w:tcPr>
                <w:tcW w:w="21044" w:type="dxa"/>
                <w:tcBorders>
                  <w:top w:val="nil"/>
                  <w:left w:val="nil"/>
                  <w:bottom w:val="nil"/>
                  <w:right w:val="nil"/>
                </w:tcBorders>
                <w:tcMar>
                  <w:top w:w="39" w:type="dxa"/>
                  <w:left w:w="39" w:type="dxa"/>
                  <w:bottom w:w="39" w:type="dxa"/>
                  <w:right w:w="39" w:type="dxa"/>
                </w:tcMar>
              </w:tcPr>
              <w:p w:rsidR="007F2686" w:rsidRDefault="006B1B0D">
                <w:pPr>
                  <w:spacing w:after="0" w:line="240" w:lineRule="auto"/>
                </w:pPr>
                <w:r>
                  <w:rPr>
                    <w:rFonts w:ascii="Arial" w:eastAsia="Arial" w:hAnsi="Arial"/>
                    <w:b/>
                    <w:color w:val="000000"/>
                    <w:sz w:val="16"/>
                  </w:rPr>
                  <w:t xml:space="preserve">Datum </w:t>
                </w:r>
                <w:r>
                  <w:rPr>
                    <w:rFonts w:ascii="Arial" w:eastAsia="Arial" w:hAnsi="Arial"/>
                    <w:b/>
                    <w:color w:val="000000"/>
                    <w:sz w:val="16"/>
                  </w:rPr>
                  <w:t>izvještaja: 28.02.2019 14:34</w:t>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E34F44" w:rsidTr="00E34F44">
      <w:tc>
        <w:tcPr>
          <w:tcW w:w="35" w:type="dxa"/>
          <w:gridSpan w:val="2"/>
        </w:tcPr>
        <w:tbl>
          <w:tblPr>
            <w:tblW w:w="0" w:type="auto"/>
            <w:tblCellMar>
              <w:left w:w="0" w:type="dxa"/>
              <w:right w:w="0" w:type="dxa"/>
            </w:tblCellMar>
            <w:tblLook w:val="0000"/>
          </w:tblPr>
          <w:tblGrid>
            <w:gridCol w:w="21079"/>
          </w:tblGrid>
          <w:tr w:rsidR="007F2686">
            <w:trPr>
              <w:trHeight w:val="262"/>
            </w:trPr>
            <w:tc>
              <w:tcPr>
                <w:tcW w:w="21080" w:type="dxa"/>
                <w:tcBorders>
                  <w:top w:val="nil"/>
                  <w:left w:val="nil"/>
                  <w:bottom w:val="nil"/>
                  <w:right w:val="nil"/>
                </w:tcBorders>
                <w:tcMar>
                  <w:top w:w="39" w:type="dxa"/>
                  <w:left w:w="39" w:type="dxa"/>
                  <w:bottom w:w="39" w:type="dxa"/>
                  <w:right w:w="39" w:type="dxa"/>
                </w:tcMar>
              </w:tcPr>
              <w:p w:rsidR="007F2686" w:rsidRDefault="006B1B0D">
                <w:pPr>
                  <w:spacing w:after="0" w:line="240" w:lineRule="auto"/>
                  <w:jc w:val="right"/>
                </w:pPr>
                <w:r>
                  <w:rPr>
                    <w:rFonts w:ascii="Arial" w:eastAsia="Arial" w:hAnsi="Arial"/>
                    <w:b/>
                    <w:color w:val="000000"/>
                    <w:sz w:val="16"/>
                  </w:rPr>
                  <w:t xml:space="preserve">Stranica </w:t>
                </w:r>
                <w:r w:rsidR="007F2686">
                  <w:rPr>
                    <w:rFonts w:ascii="Arial" w:eastAsia="Arial" w:hAnsi="Arial"/>
                    <w:b/>
                    <w:color w:val="000000"/>
                    <w:sz w:val="16"/>
                  </w:rPr>
                  <w:fldChar w:fldCharType="begin"/>
                </w:r>
                <w:r>
                  <w:rPr>
                    <w:rFonts w:ascii="Arial" w:eastAsia="Arial" w:hAnsi="Arial"/>
                    <w:b/>
                    <w:noProof/>
                    <w:color w:val="000000"/>
                    <w:sz w:val="16"/>
                  </w:rPr>
                  <w:instrText xml:space="preserve"> PAGE </w:instrText>
                </w:r>
                <w:r w:rsidR="007F2686">
                  <w:rPr>
                    <w:rFonts w:ascii="Arial" w:eastAsia="Arial" w:hAnsi="Arial"/>
                    <w:b/>
                    <w:color w:val="000000"/>
                    <w:sz w:val="16"/>
                  </w:rPr>
                  <w:fldChar w:fldCharType="separate"/>
                </w:r>
                <w:r>
                  <w:rPr>
                    <w:rFonts w:ascii="Arial" w:eastAsia="Arial" w:hAnsi="Arial"/>
                    <w:b/>
                    <w:noProof/>
                    <w:color w:val="000000"/>
                    <w:sz w:val="16"/>
                  </w:rPr>
                  <w:t>1</w:t>
                </w:r>
                <w:r w:rsidR="007F2686">
                  <w:rPr>
                    <w:rFonts w:ascii="Arial" w:eastAsia="Arial" w:hAnsi="Arial"/>
                    <w:b/>
                    <w:color w:val="000000"/>
                    <w:sz w:val="16"/>
                  </w:rPr>
                  <w:fldChar w:fldCharType="end"/>
                </w:r>
                <w:r>
                  <w:rPr>
                    <w:rFonts w:ascii="Arial" w:eastAsia="Arial" w:hAnsi="Arial"/>
                    <w:b/>
                    <w:color w:val="000000"/>
                    <w:sz w:val="16"/>
                  </w:rPr>
                  <w:t xml:space="preserve"> od </w:t>
                </w:r>
                <w:r w:rsidR="007F2686">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7F2686">
                  <w:rPr>
                    <w:rFonts w:ascii="Arial" w:eastAsia="Arial" w:hAnsi="Arial"/>
                    <w:b/>
                    <w:color w:val="000000"/>
                    <w:sz w:val="16"/>
                  </w:rPr>
                  <w:fldChar w:fldCharType="separate"/>
                </w:r>
                <w:r>
                  <w:rPr>
                    <w:rFonts w:ascii="Arial" w:eastAsia="Arial" w:hAnsi="Arial"/>
                    <w:b/>
                    <w:noProof/>
                    <w:color w:val="000000"/>
                    <w:sz w:val="16"/>
                  </w:rPr>
                  <w:t>2</w:t>
                </w:r>
                <w:r w:rsidR="007F2686">
                  <w:rPr>
                    <w:rFonts w:ascii="Arial" w:eastAsia="Arial" w:hAnsi="Arial"/>
                    <w:b/>
                    <w:color w:val="000000"/>
                    <w:sz w:val="16"/>
                  </w:rPr>
                  <w:fldChar w:fldCharType="end"/>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21044"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686" w:rsidRDefault="007F2686" w:rsidP="007F2686">
      <w:pPr>
        <w:spacing w:after="0" w:line="240" w:lineRule="auto"/>
      </w:pPr>
      <w:r>
        <w:separator/>
      </w:r>
    </w:p>
  </w:footnote>
  <w:footnote w:type="continuationSeparator" w:id="0">
    <w:p w:rsidR="007F2686" w:rsidRDefault="007F2686" w:rsidP="007F2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59"/>
    </w:tblGrid>
    <w:tr w:rsidR="007F2686">
      <w:tc>
        <w:tcPr>
          <w:tcW w:w="35" w:type="dxa"/>
        </w:tcPr>
        <w:p w:rsidR="007F2686" w:rsidRDefault="007F2686">
          <w:pPr>
            <w:pStyle w:val="EmptyCellLayoutStyle"/>
            <w:spacing w:after="0" w:line="240" w:lineRule="auto"/>
          </w:pPr>
        </w:p>
      </w:tc>
      <w:tc>
        <w:tcPr>
          <w:tcW w:w="1417" w:type="dxa"/>
        </w:tcPr>
        <w:p w:rsidR="007F2686" w:rsidRDefault="007F2686">
          <w:pPr>
            <w:pStyle w:val="EmptyCellLayoutStyle"/>
            <w:spacing w:after="0" w:line="240" w:lineRule="auto"/>
          </w:pPr>
        </w:p>
      </w:tc>
      <w:tc>
        <w:tcPr>
          <w:tcW w:w="19627"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7F2686" w:rsidRDefault="006B1B0D">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1417" w:type="dxa"/>
          <w:vMerge/>
        </w:tcPr>
        <w:p w:rsidR="007F2686" w:rsidRDefault="007F2686">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7F2686">
            <w:trPr>
              <w:trHeight w:val="262"/>
            </w:trPr>
            <w:tc>
              <w:tcPr>
                <w:tcW w:w="19627" w:type="dxa"/>
                <w:tcBorders>
                  <w:top w:val="nil"/>
                  <w:left w:val="nil"/>
                  <w:bottom w:val="nil"/>
                  <w:right w:val="nil"/>
                </w:tcBorders>
                <w:tcMar>
                  <w:top w:w="39" w:type="dxa"/>
                  <w:left w:w="39" w:type="dxa"/>
                  <w:bottom w:w="39" w:type="dxa"/>
                  <w:right w:w="39" w:type="dxa"/>
                </w:tcMar>
              </w:tcPr>
              <w:p w:rsidR="007F2686" w:rsidRDefault="006B1B0D">
                <w:pPr>
                  <w:spacing w:after="0" w:line="240" w:lineRule="auto"/>
                </w:pPr>
                <w:r>
                  <w:rPr>
                    <w:rFonts w:ascii="Arial" w:eastAsia="Arial" w:hAnsi="Arial"/>
                    <w:b/>
                    <w:color w:val="000000"/>
                    <w:sz w:val="24"/>
                  </w:rPr>
                  <w:t>REGISTAR UGOVORA</w:t>
                </w:r>
              </w:p>
            </w:tc>
          </w:tr>
        </w:tbl>
        <w:p w:rsidR="007F2686" w:rsidRDefault="007F2686">
          <w:pPr>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1417" w:type="dxa"/>
          <w:vMerge/>
        </w:tcPr>
        <w:p w:rsidR="007F2686" w:rsidRDefault="007F2686">
          <w:pPr>
            <w:pStyle w:val="EmptyCellLayoutStyle"/>
            <w:spacing w:after="0" w:line="240" w:lineRule="auto"/>
          </w:pPr>
        </w:p>
      </w:tc>
      <w:tc>
        <w:tcPr>
          <w:tcW w:w="19627"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r w:rsidR="007F2686">
      <w:tc>
        <w:tcPr>
          <w:tcW w:w="35" w:type="dxa"/>
        </w:tcPr>
        <w:p w:rsidR="007F2686" w:rsidRDefault="007F2686">
          <w:pPr>
            <w:pStyle w:val="EmptyCellLayoutStyle"/>
            <w:spacing w:after="0" w:line="240" w:lineRule="auto"/>
          </w:pPr>
        </w:p>
      </w:tc>
      <w:tc>
        <w:tcPr>
          <w:tcW w:w="1417" w:type="dxa"/>
        </w:tcPr>
        <w:p w:rsidR="007F2686" w:rsidRDefault="007F2686">
          <w:pPr>
            <w:pStyle w:val="EmptyCellLayoutStyle"/>
            <w:spacing w:after="0" w:line="240" w:lineRule="auto"/>
          </w:pPr>
        </w:p>
      </w:tc>
      <w:tc>
        <w:tcPr>
          <w:tcW w:w="19627" w:type="dxa"/>
        </w:tcPr>
        <w:p w:rsidR="007F2686" w:rsidRDefault="007F2686">
          <w:pPr>
            <w:pStyle w:val="EmptyCellLayoutStyle"/>
            <w:spacing w:after="0" w:line="240" w:lineRule="auto"/>
          </w:pPr>
        </w:p>
      </w:tc>
      <w:tc>
        <w:tcPr>
          <w:tcW w:w="59" w:type="dxa"/>
        </w:tcPr>
        <w:p w:rsidR="007F2686" w:rsidRDefault="007F2686">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686"/>
    <w:rsid w:val="006B1B0D"/>
    <w:rsid w:val="007F2686"/>
    <w:rsid w:val="00E34F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7F2686"/>
    <w:rPr>
      <w:sz w:val="2"/>
    </w:rPr>
  </w:style>
  <w:style w:type="paragraph" w:styleId="BalloonText">
    <w:name w:val="Balloon Text"/>
    <w:basedOn w:val="Normal"/>
    <w:link w:val="BalloonTextChar"/>
    <w:uiPriority w:val="99"/>
    <w:semiHidden/>
    <w:unhideWhenUsed/>
    <w:rsid w:val="00E3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1068</Words>
  <Characters>6093</Characters>
  <Application>Microsoft Office Word</Application>
  <DocSecurity>0</DocSecurity>
  <Lines>50</Lines>
  <Paragraphs>14</Paragraphs>
  <ScaleCrop>false</ScaleCrop>
  <Company>Hewlett-Packard Company</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Gordana</dc:creator>
  <cp:lastModifiedBy>Gordana</cp:lastModifiedBy>
  <cp:revision>3</cp:revision>
  <cp:lastPrinted>2019-02-28T13:37:00Z</cp:lastPrinted>
  <dcterms:created xsi:type="dcterms:W3CDTF">2019-02-28T13:36:00Z</dcterms:created>
  <dcterms:modified xsi:type="dcterms:W3CDTF">2019-02-28T13:39:00Z</dcterms:modified>
</cp:coreProperties>
</file>